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40"/>
        <w:gridCol w:w="5040"/>
      </w:tblGrid>
      <w:tr w:rsidR="00A40CDB" w:rsidTr="00A40CDB">
        <w:tc>
          <w:tcPr>
            <w:tcW w:w="4428" w:type="dxa"/>
          </w:tcPr>
          <w:p w:rsidR="00A40CDB" w:rsidRDefault="00A40CDB" w:rsidP="00A40CDB">
            <w:bookmarkStart w:id="0" w:name="_GoBack"/>
            <w:bookmarkEnd w:id="0"/>
          </w:p>
        </w:tc>
        <w:tc>
          <w:tcPr>
            <w:tcW w:w="4428" w:type="dxa"/>
          </w:tcPr>
          <w:p w:rsidR="00A40CDB" w:rsidRDefault="009E654B" w:rsidP="009E654B">
            <w:pPr>
              <w:pStyle w:val="CompanyName"/>
            </w:pPr>
            <w:r>
              <w:t>Campus Impact Fund Request</w:t>
            </w:r>
          </w:p>
        </w:tc>
      </w:tr>
    </w:tbl>
    <w:p w:rsidR="00467865" w:rsidRPr="00275BB5" w:rsidRDefault="00DA4C3F" w:rsidP="00A40CDB">
      <w:pPr>
        <w:pStyle w:val="Heading1"/>
      </w:pPr>
      <w:r w:rsidRPr="00DA4C3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8F531D" wp14:editId="2B744811">
                <wp:simplePos x="0" y="0"/>
                <wp:positionH relativeFrom="column">
                  <wp:posOffset>3438525</wp:posOffset>
                </wp:positionH>
                <wp:positionV relativeFrom="paragraph">
                  <wp:posOffset>172085</wp:posOffset>
                </wp:positionV>
                <wp:extent cx="161925" cy="161925"/>
                <wp:effectExtent l="0" t="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E673FE" id="Rectangle 2" o:spid="_x0000_s1026" style="position:absolute;margin-left:270.75pt;margin-top:13.55pt;width:12.75pt;height:12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" fillcolor="white [3212]" strokecolor="#243f60 [1604]" strokeweight="2pt"/>
            </w:pict>
          </mc:Fallback>
        </mc:AlternateContent>
      </w:r>
      <w:r w:rsidRPr="00DA4C3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01F9C1" wp14:editId="4AD739FA">
                <wp:simplePos x="0" y="0"/>
                <wp:positionH relativeFrom="column">
                  <wp:posOffset>2505075</wp:posOffset>
                </wp:positionH>
                <wp:positionV relativeFrom="paragraph">
                  <wp:posOffset>161290</wp:posOffset>
                </wp:positionV>
                <wp:extent cx="161925" cy="16192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E9AECA3" id="Rectangle 1" o:spid="_x0000_s1026" style="position:absolute;margin-left:197.25pt;margin-top:12.7pt;width:12.75pt;height:1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" fillcolor="white [3212]" strokecolor="#243f60 [1604]" strokeweight="2pt"/>
            </w:pict>
          </mc:Fallback>
        </mc:AlternateContent>
      </w:r>
      <w:r w:rsidR="005B1976">
        <w:t xml:space="preserve">Student </w:t>
      </w:r>
      <w:r w:rsidR="009E654B">
        <w:t>Request Form</w:t>
      </w:r>
      <w:r>
        <w:tab/>
      </w:r>
      <w:r>
        <w:tab/>
      </w:r>
      <w:r>
        <w:tab/>
        <w:t>Fall</w:t>
      </w:r>
      <w:r>
        <w:tab/>
      </w:r>
      <w:r>
        <w:tab/>
        <w:t>Spring</w:t>
      </w:r>
    </w:p>
    <w:p w:rsidR="00A40CDB" w:rsidRDefault="005B1976" w:rsidP="00A40CDB">
      <w:pPr>
        <w:pStyle w:val="Heading2"/>
      </w:pPr>
      <w:r>
        <w:t>Project Information</w:t>
      </w:r>
    </w:p>
    <w:tbl>
      <w:tblPr>
        <w:tblW w:w="5119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5"/>
        <w:gridCol w:w="6"/>
        <w:gridCol w:w="8379"/>
      </w:tblGrid>
      <w:tr w:rsidR="00545E04" w:rsidRPr="005114CE" w:rsidTr="009E654B">
        <w:trPr>
          <w:cantSplit/>
          <w:trHeight w:val="424"/>
        </w:trPr>
        <w:tc>
          <w:tcPr>
            <w:tcW w:w="1935" w:type="dxa"/>
            <w:vAlign w:val="bottom"/>
          </w:tcPr>
          <w:p w:rsidR="00545E04" w:rsidRPr="005114CE" w:rsidRDefault="009E654B" w:rsidP="00A40CDB">
            <w:r>
              <w:t>Project Name</w:t>
            </w:r>
            <w:r w:rsidR="00545E04">
              <w:t>:</w:t>
            </w:r>
          </w:p>
        </w:tc>
        <w:tc>
          <w:tcPr>
            <w:tcW w:w="8385" w:type="dxa"/>
            <w:gridSpan w:val="2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015037" w:rsidRDefault="00545E04" w:rsidP="00015037">
            <w:pPr>
              <w:pStyle w:val="FieldText"/>
            </w:pPr>
          </w:p>
        </w:tc>
      </w:tr>
      <w:tr w:rsidR="00015037" w:rsidRPr="005114CE" w:rsidTr="009E654B">
        <w:trPr>
          <w:cantSplit/>
          <w:trHeight w:val="424"/>
        </w:trPr>
        <w:tc>
          <w:tcPr>
            <w:tcW w:w="1941" w:type="dxa"/>
            <w:gridSpan w:val="2"/>
            <w:vAlign w:val="bottom"/>
          </w:tcPr>
          <w:p w:rsidR="00015037" w:rsidRPr="005114CE" w:rsidRDefault="009E654B" w:rsidP="00A40CDB">
            <w:r>
              <w:t>Point of Contact</w:t>
            </w:r>
            <w:r w:rsidR="00015037">
              <w:t>:</w:t>
            </w:r>
          </w:p>
        </w:tc>
        <w:tc>
          <w:tcPr>
            <w:tcW w:w="8379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015037" w:rsidP="00E56D52">
            <w:pPr>
              <w:pStyle w:val="FieldText"/>
            </w:pPr>
          </w:p>
        </w:tc>
      </w:tr>
      <w:tr w:rsidR="00015037" w:rsidRPr="005114CE" w:rsidTr="009E654B">
        <w:trPr>
          <w:cantSplit/>
          <w:trHeight w:val="424"/>
        </w:trPr>
        <w:tc>
          <w:tcPr>
            <w:tcW w:w="1935" w:type="dxa"/>
            <w:vAlign w:val="bottom"/>
          </w:tcPr>
          <w:p w:rsidR="00015037" w:rsidRDefault="009E654B" w:rsidP="00A40CDB">
            <w:r>
              <w:t>Email Address</w:t>
            </w:r>
            <w:r w:rsidR="00015037">
              <w:t>:</w:t>
            </w:r>
          </w:p>
        </w:tc>
        <w:tc>
          <w:tcPr>
            <w:tcW w:w="8385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015037" w:rsidRPr="009C220D" w:rsidRDefault="00015037" w:rsidP="00E56D52">
            <w:pPr>
              <w:pStyle w:val="FieldText"/>
            </w:pPr>
          </w:p>
        </w:tc>
      </w:tr>
      <w:tr w:rsidR="00545E04" w:rsidRPr="005114CE" w:rsidTr="009E654B">
        <w:trPr>
          <w:cantSplit/>
          <w:trHeight w:val="424"/>
        </w:trPr>
        <w:tc>
          <w:tcPr>
            <w:tcW w:w="1935" w:type="dxa"/>
            <w:vAlign w:val="bottom"/>
          </w:tcPr>
          <w:p w:rsidR="00A21541" w:rsidRDefault="00A21541" w:rsidP="00A40CDB"/>
          <w:p w:rsidR="00A21541" w:rsidRDefault="00A21541" w:rsidP="00A40CDB"/>
          <w:p w:rsidR="00545E04" w:rsidRDefault="009E6462" w:rsidP="00A40CDB">
            <w:r>
              <w:t>Potentially Effected Departments</w:t>
            </w:r>
          </w:p>
        </w:tc>
        <w:tc>
          <w:tcPr>
            <w:tcW w:w="8385" w:type="dxa"/>
            <w:gridSpan w:val="2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E56D52">
            <w:pPr>
              <w:pStyle w:val="FieldText"/>
            </w:pP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4"/>
        <w:gridCol w:w="3150"/>
        <w:gridCol w:w="99"/>
        <w:gridCol w:w="913"/>
        <w:gridCol w:w="3524"/>
      </w:tblGrid>
      <w:tr w:rsidR="00BE38AB" w:rsidRPr="005114CE" w:rsidTr="00BE38AB">
        <w:trPr>
          <w:cantSplit/>
          <w:trHeight w:val="403"/>
        </w:trPr>
        <w:tc>
          <w:tcPr>
            <w:tcW w:w="2520" w:type="dxa"/>
            <w:vAlign w:val="bottom"/>
          </w:tcPr>
          <w:p w:rsidR="00BE38AB" w:rsidRDefault="00103F1A" w:rsidP="00A40CDB">
            <w:r>
              <w:t>Project Dates</w:t>
            </w:r>
            <w:r w:rsidR="005B1976">
              <w:t>:  From-</w:t>
            </w:r>
          </w:p>
        </w:tc>
        <w:tc>
          <w:tcPr>
            <w:tcW w:w="3317" w:type="dxa"/>
            <w:tcBorders>
              <w:bottom w:val="single" w:sz="4" w:space="0" w:color="595959" w:themeColor="text1" w:themeTint="A6"/>
            </w:tcBorders>
            <w:vAlign w:val="bottom"/>
          </w:tcPr>
          <w:p w:rsidR="00BE38AB" w:rsidRPr="009C220D" w:rsidRDefault="00BE38AB" w:rsidP="0021757F">
            <w:pPr>
              <w:pStyle w:val="FieldText"/>
            </w:pPr>
          </w:p>
        </w:tc>
        <w:tc>
          <w:tcPr>
            <w:tcW w:w="103" w:type="dxa"/>
          </w:tcPr>
          <w:p w:rsidR="00BE38AB" w:rsidRDefault="00BE38AB" w:rsidP="00A40CDB"/>
        </w:tc>
        <w:tc>
          <w:tcPr>
            <w:tcW w:w="961" w:type="dxa"/>
            <w:vAlign w:val="bottom"/>
          </w:tcPr>
          <w:p w:rsidR="00BE38AB" w:rsidRPr="009C220D" w:rsidRDefault="005B1976" w:rsidP="00A40CDB">
            <w:r>
              <w:t>To-</w:t>
            </w:r>
          </w:p>
        </w:tc>
        <w:tc>
          <w:tcPr>
            <w:tcW w:w="3711" w:type="dxa"/>
            <w:tcBorders>
              <w:bottom w:val="single" w:sz="4" w:space="0" w:color="595959" w:themeColor="text1" w:themeTint="A6"/>
            </w:tcBorders>
            <w:vAlign w:val="bottom"/>
          </w:tcPr>
          <w:p w:rsidR="00BE38AB" w:rsidRPr="00082A47" w:rsidRDefault="00BE38AB" w:rsidP="00082A47">
            <w:pPr>
              <w:pStyle w:val="FieldText"/>
            </w:pPr>
          </w:p>
        </w:tc>
      </w:tr>
    </w:tbl>
    <w:p w:rsidR="00015037" w:rsidRDefault="00015037"/>
    <w:p w:rsidR="00103F1A" w:rsidRDefault="00103F1A">
      <w:r>
        <w:t>Amount</w:t>
      </w:r>
      <w:r w:rsidR="00B77D8B">
        <w:t xml:space="preserve"> Requested</w:t>
      </w:r>
      <w:r>
        <w:t>:  $_________.____</w:t>
      </w:r>
    </w:p>
    <w:p w:rsidR="00103F1A" w:rsidRDefault="00103F1A"/>
    <w:p w:rsidR="00103F1A" w:rsidRDefault="00103F1A"/>
    <w:p w:rsidR="00103F1A" w:rsidRDefault="00103F1A"/>
    <w:p w:rsidR="00103F1A" w:rsidRDefault="00103F1A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A14032" w:rsidTr="00C50BBD">
        <w:trPr>
          <w:cantSplit/>
          <w:trHeight w:val="403"/>
        </w:trPr>
        <w:tc>
          <w:tcPr>
            <w:tcW w:w="10080" w:type="dxa"/>
            <w:vAlign w:val="bottom"/>
          </w:tcPr>
          <w:p w:rsidR="00A14032" w:rsidRPr="009C220D" w:rsidRDefault="009E654B" w:rsidP="00A40CDB">
            <w:r>
              <w:t xml:space="preserve">Please attach a 1-3 page description of your project. Be sure to include </w:t>
            </w:r>
            <w:r w:rsidR="00103F1A">
              <w:t xml:space="preserve">a brief description of the project as well as an explanation of how your project will benefit the local campus community.  </w:t>
            </w:r>
          </w:p>
        </w:tc>
      </w:tr>
      <w:tr w:rsidR="00A14032" w:rsidTr="00A40CDB">
        <w:trPr>
          <w:trHeight w:val="1152"/>
        </w:trPr>
        <w:tc>
          <w:tcPr>
            <w:tcW w:w="10080" w:type="dxa"/>
          </w:tcPr>
          <w:p w:rsidR="00A14032" w:rsidRPr="009C220D" w:rsidRDefault="00A14032" w:rsidP="0021757F">
            <w:pPr>
              <w:pStyle w:val="FieldText"/>
            </w:pPr>
          </w:p>
        </w:tc>
      </w:tr>
      <w:tr w:rsidR="00AF3A4E" w:rsidRPr="00C50BBD" w:rsidTr="00C50BBD">
        <w:tc>
          <w:tcPr>
            <w:tcW w:w="10080" w:type="dxa"/>
          </w:tcPr>
          <w:p w:rsidR="00AF3A4E" w:rsidRPr="00C50BBD" w:rsidRDefault="00103F1A" w:rsidP="00A40CDB">
            <w:pPr>
              <w:rPr>
                <w:i/>
              </w:rPr>
            </w:pPr>
            <w:r>
              <w:rPr>
                <w:i/>
              </w:rPr>
              <w:t xml:space="preserve">All initial requests are subject to change. Please submit required revisions to the AS&amp;F Office no later than 2 weeks after notification of required changes. </w:t>
            </w:r>
            <w:r w:rsidR="00AF3A4E" w:rsidRPr="00C50BBD">
              <w:rPr>
                <w:i/>
              </w:rPr>
              <w:t xml:space="preserve"> </w:t>
            </w:r>
          </w:p>
        </w:tc>
      </w:tr>
    </w:tbl>
    <w:p w:rsidR="00015037" w:rsidRDefault="00015037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20"/>
        <w:gridCol w:w="2960"/>
      </w:tblGrid>
      <w:tr w:rsidR="00BB406E" w:rsidRPr="005114CE" w:rsidTr="00015037">
        <w:trPr>
          <w:trHeight w:val="432"/>
        </w:trPr>
        <w:tc>
          <w:tcPr>
            <w:tcW w:w="7120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Default="00BB406E" w:rsidP="00082A47">
            <w:pPr>
              <w:pStyle w:val="FieldText"/>
            </w:pPr>
          </w:p>
        </w:tc>
        <w:tc>
          <w:tcPr>
            <w:tcW w:w="2960" w:type="dxa"/>
            <w:tcBorders>
              <w:bottom w:val="single" w:sz="4" w:space="0" w:color="595959" w:themeColor="text1" w:themeTint="A6"/>
            </w:tcBorders>
            <w:vAlign w:val="bottom"/>
          </w:tcPr>
          <w:p w:rsidR="00BB406E" w:rsidRPr="009C220D" w:rsidRDefault="00BB406E" w:rsidP="00AF16BA">
            <w:pPr>
              <w:pStyle w:val="FieldText"/>
            </w:pPr>
          </w:p>
        </w:tc>
      </w:tr>
      <w:tr w:rsidR="00A14032" w:rsidRPr="005114CE" w:rsidTr="00015037">
        <w:trPr>
          <w:trHeight w:val="591"/>
        </w:trPr>
        <w:tc>
          <w:tcPr>
            <w:tcW w:w="712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103F1A" w:rsidP="00A40CDB">
            <w:pPr>
              <w:pStyle w:val="Heading3"/>
            </w:pPr>
            <w:r>
              <w:t>Point of Contact Signature</w:t>
            </w:r>
          </w:p>
        </w:tc>
        <w:tc>
          <w:tcPr>
            <w:tcW w:w="2960" w:type="dxa"/>
            <w:tcBorders>
              <w:top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A14032" w:rsidP="00A40CDB">
            <w:pPr>
              <w:pStyle w:val="Heading3"/>
            </w:pPr>
            <w:r w:rsidRPr="00A40CDB">
              <w:t>Date</w:t>
            </w:r>
          </w:p>
        </w:tc>
      </w:tr>
    </w:tbl>
    <w:p w:rsidR="00015037" w:rsidRDefault="00015037" w:rsidP="00103F1A">
      <w:pPr>
        <w:pStyle w:val="Heading2"/>
      </w:pPr>
      <w:r>
        <w:t>Approval</w:t>
      </w:r>
      <w:r w:rsidR="00103F1A">
        <w:t>s</w:t>
      </w:r>
    </w:p>
    <w:p w:rsidR="00015037" w:rsidRDefault="00015037"/>
    <w:tbl>
      <w:tblPr>
        <w:tblW w:w="5014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76"/>
        <w:gridCol w:w="2832"/>
      </w:tblGrid>
      <w:tr w:rsidR="00545E04" w:rsidRPr="00613129" w:rsidTr="009E6462">
        <w:trPr>
          <w:trHeight w:val="441"/>
        </w:trPr>
        <w:tc>
          <w:tcPr>
            <w:tcW w:w="7277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14663E">
            <w:pPr>
              <w:pStyle w:val="FieldText"/>
            </w:pPr>
          </w:p>
        </w:tc>
        <w:tc>
          <w:tcPr>
            <w:tcW w:w="2832" w:type="dxa"/>
            <w:tcBorders>
              <w:bottom w:val="single" w:sz="4" w:space="0" w:color="595959" w:themeColor="text1" w:themeTint="A6"/>
            </w:tcBorders>
            <w:vAlign w:val="bottom"/>
          </w:tcPr>
          <w:p w:rsidR="00545E04" w:rsidRPr="009C220D" w:rsidRDefault="00545E04" w:rsidP="0014663E">
            <w:pPr>
              <w:pStyle w:val="FieldText"/>
            </w:pPr>
          </w:p>
        </w:tc>
      </w:tr>
      <w:tr w:rsidR="00A14032" w:rsidRPr="00613129" w:rsidTr="009E6462">
        <w:trPr>
          <w:trHeight w:val="787"/>
        </w:trPr>
        <w:tc>
          <w:tcPr>
            <w:tcW w:w="727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9E6462" w:rsidP="00DC2B0C">
            <w:pPr>
              <w:pStyle w:val="Heading3"/>
            </w:pPr>
            <w:r>
              <w:t>AS&amp;F Senator</w:t>
            </w:r>
            <w:r w:rsidR="00DC2B0C">
              <w:t xml:space="preserve"> Name</w:t>
            </w:r>
          </w:p>
        </w:tc>
        <w:tc>
          <w:tcPr>
            <w:tcW w:w="283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A14032" w:rsidRPr="00A40CDB" w:rsidRDefault="00A14032" w:rsidP="00A40CDB">
            <w:pPr>
              <w:pStyle w:val="Heading3"/>
            </w:pPr>
          </w:p>
        </w:tc>
      </w:tr>
      <w:tr w:rsidR="00DC2B0C" w:rsidRPr="00613129" w:rsidTr="009E6462">
        <w:trPr>
          <w:trHeight w:val="833"/>
        </w:trPr>
        <w:tc>
          <w:tcPr>
            <w:tcW w:w="7277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DC2B0C" w:rsidRDefault="009E6462" w:rsidP="00A40CDB">
            <w:pPr>
              <w:pStyle w:val="Heading3"/>
            </w:pPr>
            <w:r>
              <w:t>AS&amp;F Senator</w:t>
            </w:r>
            <w:r w:rsidR="00DC2B0C">
              <w:t xml:space="preserve"> Signature</w:t>
            </w:r>
          </w:p>
        </w:tc>
        <w:tc>
          <w:tcPr>
            <w:tcW w:w="283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  <w:tcMar>
              <w:top w:w="29" w:type="dxa"/>
              <w:left w:w="115" w:type="dxa"/>
              <w:right w:w="115" w:type="dxa"/>
            </w:tcMar>
          </w:tcPr>
          <w:p w:rsidR="00DC2B0C" w:rsidRPr="00A40CDB" w:rsidRDefault="00DC2B0C" w:rsidP="00A40CDB">
            <w:pPr>
              <w:pStyle w:val="Heading3"/>
            </w:pPr>
            <w:r>
              <w:t>Date</w:t>
            </w:r>
          </w:p>
        </w:tc>
      </w:tr>
    </w:tbl>
    <w:p w:rsidR="005F6E87" w:rsidRPr="004E34C6" w:rsidRDefault="005F6E87" w:rsidP="004E34C6"/>
    <w:sectPr w:rsidR="005F6E87" w:rsidRPr="004E34C6" w:rsidSect="00A40CDB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54B"/>
    <w:rsid w:val="000071F7"/>
    <w:rsid w:val="00015037"/>
    <w:rsid w:val="0001529A"/>
    <w:rsid w:val="00022968"/>
    <w:rsid w:val="0002798A"/>
    <w:rsid w:val="00082A47"/>
    <w:rsid w:val="00083002"/>
    <w:rsid w:val="00087B85"/>
    <w:rsid w:val="000A01F1"/>
    <w:rsid w:val="000C1163"/>
    <w:rsid w:val="000D2539"/>
    <w:rsid w:val="000F2DF4"/>
    <w:rsid w:val="000F6783"/>
    <w:rsid w:val="0010227B"/>
    <w:rsid w:val="00103F1A"/>
    <w:rsid w:val="00120C95"/>
    <w:rsid w:val="001310C0"/>
    <w:rsid w:val="0014663E"/>
    <w:rsid w:val="001528F3"/>
    <w:rsid w:val="00180664"/>
    <w:rsid w:val="0021757F"/>
    <w:rsid w:val="00250014"/>
    <w:rsid w:val="00270B56"/>
    <w:rsid w:val="00275BB5"/>
    <w:rsid w:val="00286F6A"/>
    <w:rsid w:val="00291C8C"/>
    <w:rsid w:val="002A1ECE"/>
    <w:rsid w:val="002A2510"/>
    <w:rsid w:val="002B4D1D"/>
    <w:rsid w:val="002C0C43"/>
    <w:rsid w:val="002C10B1"/>
    <w:rsid w:val="002D222A"/>
    <w:rsid w:val="003076FD"/>
    <w:rsid w:val="00317005"/>
    <w:rsid w:val="00335259"/>
    <w:rsid w:val="00342FE0"/>
    <w:rsid w:val="003929F1"/>
    <w:rsid w:val="003A1B63"/>
    <w:rsid w:val="003A41A1"/>
    <w:rsid w:val="003B2326"/>
    <w:rsid w:val="00437ED0"/>
    <w:rsid w:val="00440CD8"/>
    <w:rsid w:val="0044297E"/>
    <w:rsid w:val="00443837"/>
    <w:rsid w:val="00450F66"/>
    <w:rsid w:val="00461739"/>
    <w:rsid w:val="00464A51"/>
    <w:rsid w:val="00467865"/>
    <w:rsid w:val="0048685F"/>
    <w:rsid w:val="004920DE"/>
    <w:rsid w:val="004A1437"/>
    <w:rsid w:val="004A4198"/>
    <w:rsid w:val="004A54EA"/>
    <w:rsid w:val="004B0578"/>
    <w:rsid w:val="004D48D1"/>
    <w:rsid w:val="004E34C6"/>
    <w:rsid w:val="004F62AD"/>
    <w:rsid w:val="00501AE8"/>
    <w:rsid w:val="00504B65"/>
    <w:rsid w:val="005114CE"/>
    <w:rsid w:val="0052122B"/>
    <w:rsid w:val="00525970"/>
    <w:rsid w:val="00542771"/>
    <w:rsid w:val="00545E04"/>
    <w:rsid w:val="00555106"/>
    <w:rsid w:val="005557F6"/>
    <w:rsid w:val="00563778"/>
    <w:rsid w:val="00563D3D"/>
    <w:rsid w:val="005A457B"/>
    <w:rsid w:val="005B1976"/>
    <w:rsid w:val="005B4AE2"/>
    <w:rsid w:val="005E63CC"/>
    <w:rsid w:val="005F6E87"/>
    <w:rsid w:val="00606211"/>
    <w:rsid w:val="00613129"/>
    <w:rsid w:val="00617C65"/>
    <w:rsid w:val="00621401"/>
    <w:rsid w:val="006A498C"/>
    <w:rsid w:val="006D2635"/>
    <w:rsid w:val="006D779C"/>
    <w:rsid w:val="006E4F63"/>
    <w:rsid w:val="006E729E"/>
    <w:rsid w:val="007320E2"/>
    <w:rsid w:val="00735A14"/>
    <w:rsid w:val="0074229A"/>
    <w:rsid w:val="007602AC"/>
    <w:rsid w:val="00774B67"/>
    <w:rsid w:val="00793AC6"/>
    <w:rsid w:val="007A71DE"/>
    <w:rsid w:val="007B199B"/>
    <w:rsid w:val="007B6119"/>
    <w:rsid w:val="007E2A15"/>
    <w:rsid w:val="007E56C4"/>
    <w:rsid w:val="008107D6"/>
    <w:rsid w:val="00841645"/>
    <w:rsid w:val="00852EC6"/>
    <w:rsid w:val="0088782D"/>
    <w:rsid w:val="008A24B1"/>
    <w:rsid w:val="008B7081"/>
    <w:rsid w:val="008C0214"/>
    <w:rsid w:val="00902964"/>
    <w:rsid w:val="0091346A"/>
    <w:rsid w:val="0094790F"/>
    <w:rsid w:val="00966B90"/>
    <w:rsid w:val="009735DF"/>
    <w:rsid w:val="009737B7"/>
    <w:rsid w:val="009802C4"/>
    <w:rsid w:val="009976D9"/>
    <w:rsid w:val="00997A3E"/>
    <w:rsid w:val="009A4EA3"/>
    <w:rsid w:val="009A55DC"/>
    <w:rsid w:val="009C220D"/>
    <w:rsid w:val="009E6462"/>
    <w:rsid w:val="009E654B"/>
    <w:rsid w:val="00A14032"/>
    <w:rsid w:val="00A211B2"/>
    <w:rsid w:val="00A21541"/>
    <w:rsid w:val="00A2727E"/>
    <w:rsid w:val="00A35524"/>
    <w:rsid w:val="00A40CDB"/>
    <w:rsid w:val="00A43A90"/>
    <w:rsid w:val="00A74F99"/>
    <w:rsid w:val="00A82BA3"/>
    <w:rsid w:val="00A913B9"/>
    <w:rsid w:val="00A94ACC"/>
    <w:rsid w:val="00AA62F2"/>
    <w:rsid w:val="00AE6FA4"/>
    <w:rsid w:val="00AF16BA"/>
    <w:rsid w:val="00AF3A4E"/>
    <w:rsid w:val="00B03907"/>
    <w:rsid w:val="00B11811"/>
    <w:rsid w:val="00B120BE"/>
    <w:rsid w:val="00B311E1"/>
    <w:rsid w:val="00B348C0"/>
    <w:rsid w:val="00B4735C"/>
    <w:rsid w:val="00B5237A"/>
    <w:rsid w:val="00B77D8B"/>
    <w:rsid w:val="00B90EC2"/>
    <w:rsid w:val="00BA268F"/>
    <w:rsid w:val="00BB406E"/>
    <w:rsid w:val="00BC14ED"/>
    <w:rsid w:val="00BE38AB"/>
    <w:rsid w:val="00C079CA"/>
    <w:rsid w:val="00C50BBD"/>
    <w:rsid w:val="00C67741"/>
    <w:rsid w:val="00C74647"/>
    <w:rsid w:val="00C76039"/>
    <w:rsid w:val="00C76480"/>
    <w:rsid w:val="00C7678D"/>
    <w:rsid w:val="00C80AD2"/>
    <w:rsid w:val="00C92FD6"/>
    <w:rsid w:val="00D14E73"/>
    <w:rsid w:val="00D6155E"/>
    <w:rsid w:val="00D86EA1"/>
    <w:rsid w:val="00DA4C3F"/>
    <w:rsid w:val="00DC2B0C"/>
    <w:rsid w:val="00DC47A2"/>
    <w:rsid w:val="00DD4C32"/>
    <w:rsid w:val="00DE1551"/>
    <w:rsid w:val="00DE7FB7"/>
    <w:rsid w:val="00E04D9F"/>
    <w:rsid w:val="00E20DDA"/>
    <w:rsid w:val="00E32A8B"/>
    <w:rsid w:val="00E36054"/>
    <w:rsid w:val="00E37E7B"/>
    <w:rsid w:val="00E46E04"/>
    <w:rsid w:val="00E56D52"/>
    <w:rsid w:val="00E87396"/>
    <w:rsid w:val="00EB478A"/>
    <w:rsid w:val="00EB6B6C"/>
    <w:rsid w:val="00EC1D7B"/>
    <w:rsid w:val="00EC42A3"/>
    <w:rsid w:val="00EE60E1"/>
    <w:rsid w:val="00F83033"/>
    <w:rsid w:val="00F966AA"/>
    <w:rsid w:val="00FB4F86"/>
    <w:rsid w:val="00FB538F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uiPriority="11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0BBD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C50BBD"/>
    <w:pPr>
      <w:spacing w:before="24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A40CDB"/>
    <w:pPr>
      <w:shd w:val="clear" w:color="auto" w:fill="595959" w:themeFill="text1" w:themeFillTint="A6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A40CDB"/>
    <w:pPr>
      <w:outlineLvl w:val="2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A40CDB"/>
    <w:rPr>
      <w:b/>
      <w:sz w:val="19"/>
      <w:szCs w:val="19"/>
    </w:rPr>
  </w:style>
  <w:style w:type="character" w:customStyle="1" w:styleId="FieldTextChar">
    <w:name w:val="Field Text Char"/>
    <w:basedOn w:val="DefaultParagraphFont"/>
    <w:link w:val="FieldText"/>
    <w:rsid w:val="00A40CDB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A40C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panyName">
    <w:name w:val="Company Name"/>
    <w:basedOn w:val="Normal"/>
    <w:qFormat/>
    <w:rsid w:val="00015037"/>
    <w:pPr>
      <w:jc w:val="right"/>
    </w:pPr>
    <w:rPr>
      <w:rFonts w:asciiTheme="majorHAnsi" w:hAnsiTheme="majorHAnsi"/>
      <w:b/>
      <w:color w:val="404040" w:themeColor="text1" w:themeTint="BF"/>
      <w:sz w:val="36"/>
    </w:rPr>
  </w:style>
  <w:style w:type="character" w:styleId="PlaceholderText">
    <w:name w:val="Placeholder Text"/>
    <w:basedOn w:val="DefaultParagraphFont"/>
    <w:uiPriority w:val="99"/>
    <w:semiHidden/>
    <w:rsid w:val="00BE3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herneskim_Ws\AppData\Roaming\Microsoft\Templates\Absence%20request%20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FD0A87E-1338-4544-A380-F7A82536C24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Absence request form</Template>
  <TotalTime>0</TotalTime>
  <Pages>1</Pages>
  <Words>100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Absence request form</vt:lpstr>
    </vt:vector>
  </TitlesOfParts>
  <Company/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Absence request form</dc:title>
  <dc:creator>Windows User</dc:creator>
  <cp:lastModifiedBy>Adams State College</cp:lastModifiedBy>
  <cp:revision>2</cp:revision>
  <cp:lastPrinted>2002-03-04T17:04:00Z</cp:lastPrinted>
  <dcterms:created xsi:type="dcterms:W3CDTF">2014-10-09T19:39:00Z</dcterms:created>
  <dcterms:modified xsi:type="dcterms:W3CDTF">2014-10-09T19:39:00Z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TC061075401033</vt:lpwstr>
  </property>
</Properties>
</file>